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7C12B1" w:rsidP="00856C35">
            <w:r w:rsidRPr="007C12B1">
              <w:rPr>
                <w:noProof/>
                <w:lang w:val="en-GB" w:eastAsia="en-GB"/>
              </w:rPr>
              <w:drawing>
                <wp:inline distT="0" distB="0" distL="0" distR="0" wp14:anchorId="3A82013D" wp14:editId="28765B27">
                  <wp:extent cx="1172497" cy="1172497"/>
                  <wp:effectExtent l="0" t="0" r="8890" b="0"/>
                  <wp:docPr id="1" name="Picture 1" descr="C:\Users\Abdul Hai\Desktop\ils fold\IL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Abdul Hai\Desktop\ils fold\IL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97" cy="117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D2225" w:rsidP="00856C35">
            <w:pPr>
              <w:pStyle w:val="CompanyName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336B7" wp14:editId="13D6DB42">
                      <wp:simplePos x="0" y="0"/>
                      <wp:positionH relativeFrom="column">
                        <wp:posOffset>-1666875</wp:posOffset>
                      </wp:positionH>
                      <wp:positionV relativeFrom="paragraph">
                        <wp:posOffset>-269240</wp:posOffset>
                      </wp:positionV>
                      <wp:extent cx="5184058" cy="15049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4058" cy="15049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6B9" w:rsidRPr="00023D54" w:rsidRDefault="00EB46B9" w:rsidP="00EB46B9">
                                  <w:pPr>
                                    <w:jc w:val="both"/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023D54"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EB46B9" w:rsidRPr="00023D54" w:rsidRDefault="001C44C1" w:rsidP="007C6B8E">
                                  <w:pPr>
                                    <w:jc w:val="both"/>
                                    <w:rPr>
                                      <w:rFonts w:ascii="Century" w:hAnsi="Century" w:cs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>Please fill in this</w:t>
                                  </w:r>
                                  <w:r w:rsidR="00EB46B9" w:rsidRPr="00023D54"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 application </w:t>
                                  </w:r>
                                  <w:r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>form and e</w:t>
                                  </w:r>
                                  <w:r w:rsidR="00EB46B9" w:rsidRPr="00023D54"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mail </w:t>
                                  </w:r>
                                  <w:r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it to </w:t>
                                  </w:r>
                                  <w:hyperlink r:id="rId11" w:history="1">
                                    <w:r w:rsidR="00EB46B9" w:rsidRPr="00023D54">
                                      <w:rPr>
                                        <w:rStyle w:val="Hyperlink"/>
                                        <w:rFonts w:ascii="Century" w:hAnsi="Century" w:cstheme="minorHAnsi"/>
                                        <w:color w:val="FF0000"/>
                                        <w:sz w:val="24"/>
                                        <w:shd w:val="clear" w:color="auto" w:fill="FFFFFF"/>
                                      </w:rPr>
                                      <w:t>info@islamicliterarysociety.com</w:t>
                                    </w:r>
                                  </w:hyperlink>
                                  <w:r>
                                    <w:rPr>
                                      <w:rFonts w:ascii="Century" w:hAnsi="Century" w:cstheme="minorHAnsi"/>
                                      <w:color w:val="FF0000"/>
                                      <w:sz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1C44C1"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we will </w:t>
                                  </w:r>
                                  <w:r w:rsidR="00EB46B9" w:rsidRPr="00023D54"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get back </w:t>
                                  </w:r>
                                  <w:r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to you </w:t>
                                  </w:r>
                                  <w:r w:rsidR="00EB46B9" w:rsidRPr="00023D54"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within 7 working days </w:t>
                                  </w:r>
                                  <w:r w:rsidR="007C6B8E"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with details </w:t>
                                  </w:r>
                                  <w:r w:rsidR="00EB46B9" w:rsidRPr="00023D54"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of how </w:t>
                                  </w:r>
                                  <w:r w:rsidR="007C6B8E"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>to make payment</w:t>
                                  </w:r>
                                  <w:r w:rsidR="00EB46B9" w:rsidRPr="00023D54">
                                    <w:rPr>
                                      <w:rFonts w:ascii="Century" w:hAnsi="Century" w:cstheme="minorHAnsi"/>
                                      <w:sz w:val="24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  <w:p w:rsidR="008D2225" w:rsidRDefault="008D2225" w:rsidP="008D222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336B7" id="Rectangle 3" o:spid="_x0000_s1026" style="position:absolute;left:0;text-align:left;margin-left:-131.25pt;margin-top:-21.2pt;width:408.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" fillcolor="white [3201]" stroked="f" strokeweight="2pt">
                      <v:textbox>
                        <w:txbxContent>
                          <w:p w:rsidR="00EB46B9" w:rsidRPr="00023D54" w:rsidRDefault="00EB46B9" w:rsidP="00EB46B9">
                            <w:pPr>
                              <w:jc w:val="both"/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</w:pPr>
                            <w:r w:rsidRPr="00023D54"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B46B9" w:rsidRPr="00023D54" w:rsidRDefault="001C44C1" w:rsidP="007C6B8E">
                            <w:pPr>
                              <w:jc w:val="both"/>
                              <w:rPr>
                                <w:rFonts w:ascii="Century" w:hAnsi="Century" w:cstheme="minorHAnsi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>Please fill in this</w:t>
                            </w:r>
                            <w:r w:rsidR="00EB46B9" w:rsidRPr="00023D54"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 application </w:t>
                            </w:r>
                            <w:r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>form and e</w:t>
                            </w:r>
                            <w:r w:rsidR="00EB46B9" w:rsidRPr="00023D54"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mail </w:t>
                            </w:r>
                            <w:r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it to </w:t>
                            </w:r>
                            <w:hyperlink r:id="rId12" w:history="1">
                              <w:r w:rsidR="00EB46B9" w:rsidRPr="00023D54">
                                <w:rPr>
                                  <w:rStyle w:val="Hyperlink"/>
                                  <w:rFonts w:ascii="Century" w:hAnsi="Century" w:cstheme="minorHAnsi"/>
                                  <w:color w:val="FF0000"/>
                                  <w:sz w:val="24"/>
                                  <w:shd w:val="clear" w:color="auto" w:fill="FFFFFF"/>
                                </w:rPr>
                                <w:t>info@islamicliterarysociety.com</w:t>
                              </w:r>
                            </w:hyperlink>
                            <w:r>
                              <w:rPr>
                                <w:rFonts w:ascii="Century" w:hAnsi="Century" w:cstheme="minorHAnsi"/>
                                <w:color w:val="FF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C44C1"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and </w:t>
                            </w:r>
                            <w:r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we will </w:t>
                            </w:r>
                            <w:r w:rsidR="00EB46B9" w:rsidRPr="00023D54"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get back </w:t>
                            </w:r>
                            <w:r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to you </w:t>
                            </w:r>
                            <w:r w:rsidR="00EB46B9" w:rsidRPr="00023D54"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within 7 working days </w:t>
                            </w:r>
                            <w:r w:rsidR="007C6B8E"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with details </w:t>
                            </w:r>
                            <w:r w:rsidR="00EB46B9" w:rsidRPr="00023D54"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of how </w:t>
                            </w:r>
                            <w:r w:rsidR="007C6B8E"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>to make payment</w:t>
                            </w:r>
                            <w:r w:rsidR="00EB46B9" w:rsidRPr="00023D54">
                              <w:rPr>
                                <w:rFonts w:ascii="Century" w:hAnsi="Century" w:cstheme="minorHAnsi"/>
                                <w:sz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8D2225" w:rsidRDefault="008D2225" w:rsidP="008D222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67865" w:rsidRPr="00275BB5" w:rsidRDefault="007C12B1" w:rsidP="007C6B8E">
      <w:pPr>
        <w:pStyle w:val="Heading1"/>
      </w:pPr>
      <w:r>
        <w:t>Membership/Patron</w:t>
      </w:r>
      <w:r w:rsidR="007C6B8E">
        <w:t xml:space="preserve"> Application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3A246E" w:rsidRDefault="003A246E" w:rsidP="00490804"/>
          <w:p w:rsidR="003A246E" w:rsidRPr="003A246E" w:rsidRDefault="003A246E" w:rsidP="00490804">
            <w:pPr>
              <w:rPr>
                <w:b/>
              </w:rPr>
            </w:pPr>
          </w:p>
          <w:p w:rsidR="003A246E" w:rsidRDefault="003A246E" w:rsidP="00490804"/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3A246E" w:rsidRPr="005114CE" w:rsidTr="00FF1313">
        <w:trPr>
          <w:trHeight w:val="432"/>
        </w:trPr>
        <w:tc>
          <w:tcPr>
            <w:tcW w:w="1081" w:type="dxa"/>
          </w:tcPr>
          <w:p w:rsidR="003A246E" w:rsidRPr="00D6155E" w:rsidRDefault="003A246E" w:rsidP="00490804"/>
        </w:tc>
        <w:tc>
          <w:tcPr>
            <w:tcW w:w="2940" w:type="dxa"/>
            <w:tcBorders>
              <w:bottom w:val="single" w:sz="4" w:space="0" w:color="auto"/>
            </w:tcBorders>
          </w:tcPr>
          <w:p w:rsidR="003A246E" w:rsidRPr="009C220D" w:rsidRDefault="003A246E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3A246E" w:rsidRPr="009C220D" w:rsidRDefault="003A246E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3A246E" w:rsidRPr="009C220D" w:rsidRDefault="003A246E" w:rsidP="00440CD8">
            <w:pPr>
              <w:pStyle w:val="FieldText"/>
            </w:pPr>
          </w:p>
        </w:tc>
        <w:tc>
          <w:tcPr>
            <w:tcW w:w="681" w:type="dxa"/>
          </w:tcPr>
          <w:p w:rsidR="003A246E" w:rsidRPr="00490804" w:rsidRDefault="003A246E" w:rsidP="00490804">
            <w:pPr>
              <w:pStyle w:val="Heading4"/>
              <w:outlineLvl w:val="3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A246E" w:rsidRPr="009C220D" w:rsidRDefault="003A246E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475FB4" w:rsidP="00490804">
            <w:pPr>
              <w:pStyle w:val="Heading3"/>
              <w:outlineLvl w:val="2"/>
            </w:pPr>
            <w:r>
              <w:t>post</w:t>
            </w:r>
            <w:r w:rsidR="003A246E">
              <w:t>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3A246E" w:rsidRDefault="003A246E" w:rsidP="00490804">
            <w:pPr>
              <w:rPr>
                <w:b/>
              </w:rPr>
            </w:pPr>
          </w:p>
          <w:p w:rsidR="007C6B8E" w:rsidRDefault="007C6B8E" w:rsidP="00490804"/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1C44C1" w:rsidP="00856C35">
            <w:pPr>
              <w:pStyle w:val="FieldText"/>
            </w:pPr>
            <w:r>
              <w:t xml:space="preserve"> </w:t>
            </w: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p w:rsidR="00475FB4" w:rsidRDefault="00475FB4">
      <w:r>
        <w:t>Please tick your interest</w:t>
      </w:r>
    </w:p>
    <w:p w:rsidR="00475FB4" w:rsidRDefault="00475FB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475FB4" w:rsidRDefault="00475FB4" w:rsidP="00490804">
            <w:pPr>
              <w:rPr>
                <w:b/>
              </w:rPr>
            </w:pPr>
            <w:r w:rsidRPr="00475FB4">
              <w:rPr>
                <w:b/>
              </w:rPr>
              <w:t xml:space="preserve">Membership </w:t>
            </w:r>
          </w:p>
        </w:tc>
        <w:tc>
          <w:tcPr>
            <w:tcW w:w="665" w:type="dxa"/>
          </w:tcPr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12D8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:rsidR="009C220D" w:rsidRPr="005114CE" w:rsidRDefault="009C220D" w:rsidP="00D6155E">
            <w:pPr>
              <w:pStyle w:val="Checkbox"/>
            </w:pPr>
          </w:p>
        </w:tc>
      </w:tr>
      <w:tr w:rsidR="00475FB4" w:rsidRPr="005114CE" w:rsidTr="00602863">
        <w:tc>
          <w:tcPr>
            <w:tcW w:w="3692" w:type="dxa"/>
          </w:tcPr>
          <w:p w:rsidR="00475FB4" w:rsidRPr="00475FB4" w:rsidRDefault="00475FB4" w:rsidP="00490804">
            <w:pPr>
              <w:rPr>
                <w:b/>
              </w:rPr>
            </w:pPr>
          </w:p>
        </w:tc>
        <w:tc>
          <w:tcPr>
            <w:tcW w:w="665" w:type="dxa"/>
          </w:tcPr>
          <w:p w:rsidR="00475FB4" w:rsidRPr="005114CE" w:rsidRDefault="00475FB4" w:rsidP="00083002">
            <w:pPr>
              <w:pStyle w:val="Checkbox"/>
            </w:pPr>
          </w:p>
        </w:tc>
        <w:tc>
          <w:tcPr>
            <w:tcW w:w="509" w:type="dxa"/>
          </w:tcPr>
          <w:p w:rsidR="00475FB4" w:rsidRPr="00D6155E" w:rsidRDefault="00475FB4" w:rsidP="00083002">
            <w:pPr>
              <w:pStyle w:val="Checkbox"/>
            </w:pPr>
          </w:p>
        </w:tc>
        <w:tc>
          <w:tcPr>
            <w:tcW w:w="4031" w:type="dxa"/>
          </w:tcPr>
          <w:p w:rsidR="00475FB4" w:rsidRPr="005114CE" w:rsidRDefault="00475FB4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:rsidR="00475FB4" w:rsidRPr="005114CE" w:rsidRDefault="00475FB4" w:rsidP="00D6155E">
            <w:pPr>
              <w:pStyle w:val="Checkbox"/>
            </w:pPr>
          </w:p>
        </w:tc>
        <w:tc>
          <w:tcPr>
            <w:tcW w:w="666" w:type="dxa"/>
          </w:tcPr>
          <w:p w:rsidR="00475FB4" w:rsidRPr="005114CE" w:rsidRDefault="00475FB4" w:rsidP="00D6155E">
            <w:pPr>
              <w:pStyle w:val="Checkbox"/>
            </w:pPr>
          </w:p>
        </w:tc>
      </w:tr>
    </w:tbl>
    <w:p w:rsidR="00475FB4" w:rsidRDefault="00475FB4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194"/>
        <w:gridCol w:w="20"/>
      </w:tblGrid>
      <w:tr w:rsidR="009C220D" w:rsidRPr="005114CE" w:rsidTr="0047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tcW w:w="3692" w:type="dxa"/>
          </w:tcPr>
          <w:p w:rsidR="009C220D" w:rsidRPr="00475FB4" w:rsidRDefault="00475FB4" w:rsidP="00490804">
            <w:pPr>
              <w:rPr>
                <w:b/>
              </w:rPr>
            </w:pPr>
            <w:r w:rsidRPr="00475FB4">
              <w:rPr>
                <w:b/>
              </w:rPr>
              <w:t xml:space="preserve">Patron </w:t>
            </w:r>
          </w:p>
        </w:tc>
        <w:tc>
          <w:tcPr>
            <w:tcW w:w="665" w:type="dxa"/>
          </w:tcPr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2D8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194" w:type="dxa"/>
          </w:tcPr>
          <w:p w:rsidR="009C220D" w:rsidRPr="005114CE" w:rsidRDefault="009C220D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>
      <w:bookmarkStart w:id="1" w:name="_GoBack"/>
      <w:bookmarkEnd w:id="1"/>
    </w:p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475FB4" w:rsidRDefault="00475FB4" w:rsidP="00490804">
            <w:r>
              <w:t>Area of literary</w:t>
            </w:r>
          </w:p>
          <w:p w:rsidR="000F2DF4" w:rsidRPr="005114CE" w:rsidRDefault="00475FB4" w:rsidP="00490804">
            <w:r>
              <w:t xml:space="preserve">interest </w:t>
            </w:r>
            <w:r w:rsidR="009F7011" w:rsidRPr="009F7011">
              <w:rPr>
                <w:i/>
                <w:sz w:val="14"/>
                <w:szCs w:val="14"/>
              </w:rPr>
              <w:t>[please describe briefly you</w:t>
            </w:r>
            <w:r w:rsidR="001C44C1">
              <w:rPr>
                <w:i/>
                <w:sz w:val="14"/>
                <w:szCs w:val="14"/>
              </w:rPr>
              <w:t xml:space="preserve">r main areas of </w:t>
            </w:r>
            <w:r w:rsidR="009F7011" w:rsidRPr="009F7011">
              <w:rPr>
                <w:i/>
                <w:sz w:val="14"/>
                <w:szCs w:val="14"/>
              </w:rPr>
              <w:t xml:space="preserve"> interest]</w:t>
            </w:r>
            <w:r w:rsidR="009F7011">
              <w:t xml:space="preserve"> 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/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Default="009F7011" w:rsidP="00490804">
            <w:r>
              <w:t xml:space="preserve">Payment plan </w:t>
            </w:r>
            <w:r w:rsidRPr="009F7011">
              <w:rPr>
                <w:sz w:val="14"/>
                <w:szCs w:val="14"/>
              </w:rPr>
              <w:t>[please tick as appropriate]</w:t>
            </w:r>
          </w:p>
          <w:p w:rsidR="009F7011" w:rsidRDefault="009F7011" w:rsidP="00490804"/>
          <w:p w:rsidR="005A3E1D" w:rsidRDefault="009F7011" w:rsidP="0032203B">
            <w:r w:rsidRPr="005A3E1D">
              <w:rPr>
                <w:b/>
              </w:rPr>
              <w:t>Membership</w:t>
            </w:r>
            <w:r w:rsidR="005A3E1D">
              <w:rPr>
                <w:b/>
              </w:rPr>
              <w:t xml:space="preserve">                        </w:t>
            </w:r>
            <w:r>
              <w:t xml:space="preserve"> £20 annually</w:t>
            </w:r>
            <w:r w:rsidR="008D2225">
              <w:t xml:space="preserve"> </w:t>
            </w:r>
            <w:r w:rsidR="0032203B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03B" w:rsidRPr="005114CE">
              <w:instrText xml:space="preserve"> FORMCHECKBOX </w:instrText>
            </w:r>
            <w:r w:rsidR="0032203B">
              <w:fldChar w:fldCharType="separate"/>
            </w:r>
            <w:r w:rsidR="0032203B" w:rsidRPr="005114CE">
              <w:fldChar w:fldCharType="end"/>
            </w:r>
            <w:r w:rsidR="005A3E1D">
              <w:t xml:space="preserve">  </w:t>
            </w:r>
          </w:p>
          <w:p w:rsidR="009F7011" w:rsidRDefault="009F7011" w:rsidP="00490804">
            <w:r>
              <w:t xml:space="preserve"> </w:t>
            </w:r>
          </w:p>
          <w:p w:rsidR="005A3E1D" w:rsidRDefault="005A3E1D" w:rsidP="0032203B">
            <w:r w:rsidRPr="005A3E1D">
              <w:rPr>
                <w:b/>
              </w:rPr>
              <w:t>Patron</w:t>
            </w:r>
            <w:r>
              <w:t xml:space="preserve">                       </w:t>
            </w:r>
            <w:r w:rsidR="008D2225">
              <w:t xml:space="preserve">           </w:t>
            </w:r>
            <w:r>
              <w:t xml:space="preserve"> £12 monthly</w:t>
            </w:r>
            <w:r w:rsidR="0032203B">
              <w:t xml:space="preserve"> </w:t>
            </w:r>
            <w:r w:rsidR="001C44C1">
              <w:t xml:space="preserve"> </w:t>
            </w:r>
            <w:r w:rsidR="0032203B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03B" w:rsidRPr="005114CE">
              <w:instrText xml:space="preserve"> FORMCHECKBOX </w:instrText>
            </w:r>
            <w:r w:rsidR="0032203B">
              <w:fldChar w:fldCharType="separate"/>
            </w:r>
            <w:r w:rsidR="0032203B" w:rsidRPr="005114CE">
              <w:fldChar w:fldCharType="end"/>
            </w:r>
            <w:r w:rsidR="0032203B">
              <w:rPr>
                <w:rFonts w:ascii="MS Gothic" w:eastAsia="MS Gothic" w:hAnsi="MS Gothic" w:hint="eastAsia"/>
              </w:rPr>
              <w:t xml:space="preserve"> </w:t>
            </w:r>
          </w:p>
          <w:p w:rsidR="007C6B8E" w:rsidRDefault="007C6B8E" w:rsidP="00490804"/>
          <w:p w:rsidR="005A3E1D" w:rsidRDefault="005A3E1D" w:rsidP="0032203B">
            <w:r>
              <w:t xml:space="preserve">                                       </w:t>
            </w:r>
            <w:r w:rsidR="008D2225">
              <w:t xml:space="preserve">     </w:t>
            </w:r>
            <w:r>
              <w:t xml:space="preserve">£100 annually </w:t>
            </w:r>
            <w:r w:rsidR="0032203B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03B" w:rsidRPr="005114CE">
              <w:instrText xml:space="preserve"> FORMCHECKBOX </w:instrText>
            </w:r>
            <w:r w:rsidR="0032203B">
              <w:fldChar w:fldCharType="separate"/>
            </w:r>
            <w:r w:rsidR="0032203B" w:rsidRPr="005114CE">
              <w:fldChar w:fldCharType="end"/>
            </w:r>
          </w:p>
          <w:p w:rsidR="009F7011" w:rsidRPr="005114CE" w:rsidRDefault="0032203B" w:rsidP="0032203B">
            <w:r>
              <w:t xml:space="preserve">                                            </w:t>
            </w:r>
            <w:r w:rsidRPr="009F7011">
              <w:rPr>
                <w:sz w:val="14"/>
                <w:szCs w:val="14"/>
              </w:rPr>
              <w:t>[</w:t>
            </w:r>
            <w:r>
              <w:rPr>
                <w:sz w:val="14"/>
                <w:szCs w:val="14"/>
              </w:rPr>
              <w:t>discounted amount</w:t>
            </w:r>
            <w:r w:rsidRPr="009F7011">
              <w:rPr>
                <w:sz w:val="14"/>
                <w:szCs w:val="14"/>
              </w:rPr>
              <w:t>]</w:t>
            </w:r>
            <w:r>
              <w:t xml:space="preserve"> </w:t>
            </w:r>
          </w:p>
        </w:tc>
        <w:tc>
          <w:tcPr>
            <w:tcW w:w="900" w:type="dxa"/>
          </w:tcPr>
          <w:p w:rsidR="000D2539" w:rsidRPr="005114CE" w:rsidRDefault="005A3E1D" w:rsidP="005A3E1D">
            <w:pPr>
              <w:pStyle w:val="Checkbox"/>
            </w:pPr>
            <w:r>
              <w:t xml:space="preserve"> </w:t>
            </w:r>
          </w:p>
        </w:tc>
        <w:tc>
          <w:tcPr>
            <w:tcW w:w="900" w:type="dxa"/>
          </w:tcPr>
          <w:p w:rsidR="000D2539" w:rsidRPr="005114CE" w:rsidRDefault="000D2539" w:rsidP="0014663E">
            <w:pPr>
              <w:pStyle w:val="Checkbox"/>
            </w:pP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1C44C1" w:rsidP="00682C69">
            <w:pPr>
              <w:pStyle w:val="FieldText"/>
            </w:pPr>
            <w:r>
              <w:t xml:space="preserve">     </w:t>
            </w:r>
          </w:p>
        </w:tc>
      </w:tr>
    </w:tbl>
    <w:p w:rsidR="005F6E87" w:rsidRPr="004E34C6" w:rsidRDefault="005F6E87" w:rsidP="007C6B8E"/>
    <w:sectPr w:rsidR="005F6E87" w:rsidRPr="004E34C6" w:rsidSect="007C6B8E">
      <w:footerReference w:type="default" r:id="rId13"/>
      <w:pgSz w:w="12240" w:h="15840"/>
      <w:pgMar w:top="709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8E" w:rsidRDefault="00612D8E" w:rsidP="00176E67">
      <w:r>
        <w:separator/>
      </w:r>
    </w:p>
  </w:endnote>
  <w:endnote w:type="continuationSeparator" w:id="0">
    <w:p w:rsidR="00612D8E" w:rsidRDefault="00612D8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8E" w:rsidRDefault="00612D8E" w:rsidP="00176E67">
      <w:r>
        <w:separator/>
      </w:r>
    </w:p>
  </w:footnote>
  <w:footnote w:type="continuationSeparator" w:id="0">
    <w:p w:rsidR="00612D8E" w:rsidRDefault="00612D8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B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44C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203B"/>
    <w:rsid w:val="00330050"/>
    <w:rsid w:val="00335259"/>
    <w:rsid w:val="003929F1"/>
    <w:rsid w:val="003A1B63"/>
    <w:rsid w:val="003A246E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5FB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3E1D"/>
    <w:rsid w:val="005B4AE2"/>
    <w:rsid w:val="005E63CC"/>
    <w:rsid w:val="005F6E87"/>
    <w:rsid w:val="00600BA0"/>
    <w:rsid w:val="00602863"/>
    <w:rsid w:val="00607FED"/>
    <w:rsid w:val="00612D8E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2B1"/>
    <w:rsid w:val="007C1DA0"/>
    <w:rsid w:val="007C6B8E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2225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7011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3F5C"/>
    <w:rsid w:val="00E106E2"/>
    <w:rsid w:val="00E20DDA"/>
    <w:rsid w:val="00E32A8B"/>
    <w:rsid w:val="00E36054"/>
    <w:rsid w:val="00E37E7B"/>
    <w:rsid w:val="00E46E04"/>
    <w:rsid w:val="00E87396"/>
    <w:rsid w:val="00E96F6F"/>
    <w:rsid w:val="00EB46B9"/>
    <w:rsid w:val="00EB478A"/>
    <w:rsid w:val="00EC42A3"/>
    <w:rsid w:val="00F83033"/>
    <w:rsid w:val="00F966AA"/>
    <w:rsid w:val="00FB538F"/>
    <w:rsid w:val="00FC3071"/>
    <w:rsid w:val="00FD5902"/>
    <w:rsid w:val="00FD629F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F3015F-354D-40C0-94AF-6987FA8B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B9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4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islamicliterarysocie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slamicliterarysociet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ul%20Ha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Abdul Hai</dc:creator>
  <cp:lastModifiedBy>Visitor</cp:lastModifiedBy>
  <cp:revision>3</cp:revision>
  <cp:lastPrinted>2002-05-23T18:14:00Z</cp:lastPrinted>
  <dcterms:created xsi:type="dcterms:W3CDTF">2020-08-06T22:14:00Z</dcterms:created>
  <dcterms:modified xsi:type="dcterms:W3CDTF">2020-08-07T00:01:00Z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